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B364" w14:textId="7BE1D6A7" w:rsidR="002A2F04" w:rsidRDefault="008C7F88" w:rsidP="002A2F04">
      <w:pPr>
        <w:pStyle w:val="NormalWeb"/>
        <w:ind w:left="567" w:hanging="567"/>
        <w:rPr>
          <w:rFonts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Dot-Jot, Summary, and </w:t>
      </w:r>
      <w:r w:rsidR="002A2F04">
        <w:rPr>
          <w:rFonts w:ascii="Arial" w:hAnsi="Arial" w:cs="Arial"/>
          <w:b/>
          <w:bCs/>
          <w:sz w:val="22"/>
          <w:szCs w:val="22"/>
        </w:rPr>
        <w:t xml:space="preserve">Evaluate: </w:t>
      </w:r>
      <w:r w:rsidR="002A2F04" w:rsidRPr="008C7F88">
        <w:rPr>
          <w:rFonts w:ascii="Arial" w:hAnsi="Arial" w:cs="Arial"/>
          <w:bCs/>
          <w:sz w:val="22"/>
          <w:szCs w:val="22"/>
        </w:rPr>
        <w:t xml:space="preserve">an electronic copy is provided at bleckinger.weebly.com </w:t>
      </w:r>
    </w:p>
    <w:tbl>
      <w:tblPr>
        <w:tblW w:w="0" w:type="auto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702"/>
      </w:tblGrid>
      <w:tr w:rsidR="002A2F04" w14:paraId="2695F0C4" w14:textId="77777777" w:rsidTr="00F42A3B">
        <w:trPr>
          <w:trHeight w:val="767"/>
        </w:trPr>
        <w:tc>
          <w:tcPr>
            <w:tcW w:w="97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CDBC809" w14:textId="77777777" w:rsidR="002A2F04" w:rsidRDefault="002A2F04" w:rsidP="00F42A3B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bCs/>
              </w:rPr>
              <w:t>Key Idea(s)</w:t>
            </w:r>
            <w:r>
              <w:rPr>
                <w:rFonts w:cs="Arial"/>
              </w:rPr>
              <w:t xml:space="preserve"> </w:t>
            </w:r>
          </w:p>
        </w:tc>
      </w:tr>
      <w:tr w:rsidR="002A2F04" w:rsidRPr="00876B6A" w14:paraId="790516F1" w14:textId="77777777" w:rsidTr="00876B6A">
        <w:trPr>
          <w:trHeight w:val="2080"/>
        </w:trPr>
        <w:tc>
          <w:tcPr>
            <w:tcW w:w="97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7A2CC42" w14:textId="77777777" w:rsidR="002A2F04" w:rsidRPr="00876B6A" w:rsidRDefault="002A2F04" w:rsidP="00876B6A">
            <w:pPr>
              <w:pStyle w:val="NormalWeb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76B6A">
              <w:rPr>
                <w:rFonts w:ascii="Arial" w:hAnsi="Arial" w:cs="Arial"/>
                <w:sz w:val="24"/>
                <w:szCs w:val="24"/>
              </w:rPr>
              <w:t xml:space="preserve">Title of article: </w:t>
            </w:r>
          </w:p>
          <w:p w14:paraId="4B82EDBF" w14:textId="77777777" w:rsidR="002A2F04" w:rsidRPr="00876B6A" w:rsidRDefault="002A2F04" w:rsidP="00876B6A">
            <w:pPr>
              <w:pStyle w:val="NormalWeb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76B6A">
              <w:rPr>
                <w:rFonts w:ascii="Arial" w:hAnsi="Arial" w:cs="Arial"/>
                <w:sz w:val="24"/>
                <w:szCs w:val="24"/>
              </w:rPr>
              <w:t>Publication or name of website:</w:t>
            </w:r>
          </w:p>
          <w:p w14:paraId="78E79632" w14:textId="77777777" w:rsidR="002A2F04" w:rsidRPr="00876B6A" w:rsidRDefault="002A2F04" w:rsidP="00876B6A">
            <w:pPr>
              <w:pStyle w:val="NormalWeb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76B6A">
              <w:rPr>
                <w:rFonts w:ascii="Arial" w:hAnsi="Arial" w:cs="Arial"/>
                <w:sz w:val="24"/>
                <w:szCs w:val="24"/>
              </w:rPr>
              <w:t xml:space="preserve">Author/editor: </w:t>
            </w:r>
          </w:p>
          <w:p w14:paraId="6779E5E3" w14:textId="77777777" w:rsidR="002A2F04" w:rsidRPr="00876B6A" w:rsidRDefault="002A2F04" w:rsidP="00876B6A">
            <w:pPr>
              <w:pStyle w:val="NormalWeb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76B6A">
              <w:rPr>
                <w:rFonts w:ascii="Arial" w:hAnsi="Arial" w:cs="Arial"/>
                <w:sz w:val="24"/>
                <w:szCs w:val="24"/>
              </w:rPr>
              <w:t>Publisher/company/orga</w:t>
            </w:r>
            <w:bookmarkStart w:id="0" w:name="_GoBack"/>
            <w:bookmarkEnd w:id="0"/>
            <w:r w:rsidRPr="00876B6A">
              <w:rPr>
                <w:rFonts w:ascii="Arial" w:hAnsi="Arial" w:cs="Arial"/>
                <w:sz w:val="24"/>
                <w:szCs w:val="24"/>
              </w:rPr>
              <w:t xml:space="preserve">nization: </w:t>
            </w:r>
          </w:p>
          <w:p w14:paraId="028E2517" w14:textId="77777777" w:rsidR="00876B6A" w:rsidRPr="00876B6A" w:rsidRDefault="00876B6A" w:rsidP="00876B6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76B6A">
              <w:rPr>
                <w:rFonts w:ascii="Arial" w:hAnsi="Arial" w:cs="Arial"/>
                <w:color w:val="000000"/>
                <w:sz w:val="24"/>
                <w:szCs w:val="24"/>
              </w:rPr>
              <w:t>Source</w:t>
            </w:r>
            <w:r w:rsidRPr="00876B6A">
              <w:rPr>
                <w:rFonts w:ascii="Arial" w:hAnsi="Arial" w:cs="Arial"/>
                <w:sz w:val="24"/>
                <w:szCs w:val="24"/>
              </w:rPr>
              <w:t xml:space="preserve"> type (web site, newspaper, textbook etc.): </w:t>
            </w:r>
          </w:p>
          <w:p w14:paraId="4A751AB1" w14:textId="77777777" w:rsidR="002A2F04" w:rsidRPr="00876B6A" w:rsidRDefault="002A2F04" w:rsidP="00876B6A">
            <w:pPr>
              <w:pStyle w:val="NormalWeb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76B6A">
              <w:rPr>
                <w:rFonts w:ascii="Arial" w:hAnsi="Arial" w:cs="Arial"/>
                <w:sz w:val="24"/>
                <w:szCs w:val="24"/>
              </w:rPr>
              <w:t xml:space="preserve">Date of publication: </w:t>
            </w:r>
          </w:p>
          <w:p w14:paraId="098DE15B" w14:textId="77777777" w:rsidR="002A2F04" w:rsidRPr="00876B6A" w:rsidRDefault="002A2F04" w:rsidP="00876B6A">
            <w:pPr>
              <w:pStyle w:val="NormalWeb"/>
              <w:spacing w:after="120"/>
              <w:ind w:left="223" w:hanging="223"/>
              <w:rPr>
                <w:rFonts w:ascii="Arial" w:hAnsi="Arial" w:cs="Arial"/>
                <w:sz w:val="24"/>
                <w:szCs w:val="24"/>
              </w:rPr>
            </w:pPr>
            <w:r w:rsidRPr="00876B6A">
              <w:rPr>
                <w:rFonts w:ascii="Arial" w:hAnsi="Arial" w:cs="Arial"/>
                <w:sz w:val="24"/>
                <w:szCs w:val="24"/>
              </w:rPr>
              <w:t xml:space="preserve">Place of publication or URL: </w:t>
            </w:r>
          </w:p>
          <w:p w14:paraId="230B0680" w14:textId="77777777" w:rsidR="002A2F04" w:rsidRPr="00876B6A" w:rsidRDefault="002A2F04" w:rsidP="00876B6A">
            <w:pPr>
              <w:pStyle w:val="NormalWeb"/>
              <w:spacing w:after="120"/>
              <w:rPr>
                <w:rFonts w:ascii="Arial" w:hAnsi="Arial" w:cs="Arial"/>
                <w:b/>
                <w:bCs/>
              </w:rPr>
            </w:pPr>
            <w:r w:rsidRPr="00876B6A">
              <w:rPr>
                <w:rFonts w:ascii="Arial" w:hAnsi="Arial" w:cs="Arial"/>
                <w:sz w:val="24"/>
                <w:szCs w:val="24"/>
              </w:rPr>
              <w:t>Date Retrieved:</w:t>
            </w:r>
            <w:r w:rsidRPr="00876B6A">
              <w:rPr>
                <w:rFonts w:ascii="Arial" w:hAnsi="Arial" w:cs="Arial"/>
              </w:rPr>
              <w:t xml:space="preserve"> </w:t>
            </w:r>
          </w:p>
        </w:tc>
      </w:tr>
      <w:tr w:rsidR="002A2F04" w14:paraId="74B42211" w14:textId="77777777" w:rsidTr="00876B6A">
        <w:trPr>
          <w:trHeight w:val="1255"/>
        </w:trPr>
        <w:tc>
          <w:tcPr>
            <w:tcW w:w="97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A84819B" w14:textId="086CF69F" w:rsidR="002A2F04" w:rsidRDefault="00876B6A" w:rsidP="00876B6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Page/Paragraph/Time Stamp:</w:t>
            </w:r>
          </w:p>
          <w:p w14:paraId="534E0F77" w14:textId="573DE709" w:rsidR="00876B6A" w:rsidRDefault="00876B6A" w:rsidP="00876B6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Notes:</w:t>
            </w:r>
          </w:p>
        </w:tc>
      </w:tr>
      <w:tr w:rsidR="002A2F04" w14:paraId="39D89728" w14:textId="77777777" w:rsidTr="00876B6A">
        <w:trPr>
          <w:trHeight w:val="1311"/>
        </w:trPr>
        <w:tc>
          <w:tcPr>
            <w:tcW w:w="97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1E8E2BD" w14:textId="77777777" w:rsidR="00876B6A" w:rsidRDefault="00876B6A" w:rsidP="00876B6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Page/Paragraph/Time Stamp:</w:t>
            </w:r>
          </w:p>
          <w:p w14:paraId="3D8BDE36" w14:textId="5E4F1139" w:rsidR="002A2F04" w:rsidRDefault="00876B6A" w:rsidP="00876B6A">
            <w:pPr>
              <w:spacing w:before="28" w:after="28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Notes:</w:t>
            </w:r>
          </w:p>
        </w:tc>
      </w:tr>
      <w:tr w:rsidR="002A2F04" w14:paraId="38E6312D" w14:textId="77777777" w:rsidTr="00876B6A">
        <w:trPr>
          <w:trHeight w:val="1423"/>
        </w:trPr>
        <w:tc>
          <w:tcPr>
            <w:tcW w:w="97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A54AA21" w14:textId="77777777" w:rsidR="00876B6A" w:rsidRDefault="00876B6A" w:rsidP="00876B6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Page/Paragraph/Time Stamp:</w:t>
            </w:r>
          </w:p>
          <w:p w14:paraId="452BB5B1" w14:textId="3D0F661E" w:rsidR="002A2F04" w:rsidRDefault="00876B6A" w:rsidP="00876B6A">
            <w:pPr>
              <w:spacing w:before="28" w:after="28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Notes:</w:t>
            </w:r>
          </w:p>
        </w:tc>
      </w:tr>
      <w:tr w:rsidR="002A2F04" w14:paraId="05B4AABF" w14:textId="77777777" w:rsidTr="00876B6A">
        <w:trPr>
          <w:trHeight w:val="1269"/>
        </w:trPr>
        <w:tc>
          <w:tcPr>
            <w:tcW w:w="97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2CD543C" w14:textId="77777777" w:rsidR="00876B6A" w:rsidRDefault="00876B6A" w:rsidP="00876B6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Page/Paragraph/Time Stamp:</w:t>
            </w:r>
          </w:p>
          <w:p w14:paraId="71F95812" w14:textId="6A253246" w:rsidR="002A2F04" w:rsidRDefault="00876B6A" w:rsidP="00876B6A">
            <w:pPr>
              <w:spacing w:before="28" w:after="28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Notes:</w:t>
            </w:r>
          </w:p>
        </w:tc>
      </w:tr>
      <w:tr w:rsidR="002A2F04" w14:paraId="4C81C1EC" w14:textId="77777777" w:rsidTr="00876B6A">
        <w:trPr>
          <w:trHeight w:val="1395"/>
        </w:trPr>
        <w:tc>
          <w:tcPr>
            <w:tcW w:w="97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0069547" w14:textId="77777777" w:rsidR="00876B6A" w:rsidRDefault="00876B6A" w:rsidP="00876B6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Page/Paragraph/Time Stamp:</w:t>
            </w:r>
          </w:p>
          <w:p w14:paraId="7F070CC4" w14:textId="07998336" w:rsidR="002A2F04" w:rsidRDefault="00876B6A" w:rsidP="00876B6A">
            <w:pPr>
              <w:spacing w:before="28" w:after="28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Notes:</w:t>
            </w:r>
          </w:p>
        </w:tc>
      </w:tr>
      <w:tr w:rsidR="002A2F04" w14:paraId="039835C3" w14:textId="77777777" w:rsidTr="00876B6A">
        <w:trPr>
          <w:trHeight w:val="1493"/>
        </w:trPr>
        <w:tc>
          <w:tcPr>
            <w:tcW w:w="97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74B6DDC" w14:textId="77777777" w:rsidR="00876B6A" w:rsidRDefault="00876B6A" w:rsidP="00876B6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Page/Paragraph/Time Stamp:</w:t>
            </w:r>
          </w:p>
          <w:p w14:paraId="28F96B5A" w14:textId="13C25017" w:rsidR="002A2F04" w:rsidRDefault="00876B6A" w:rsidP="00876B6A">
            <w:pPr>
              <w:spacing w:before="28" w:after="28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Notes:</w:t>
            </w:r>
          </w:p>
        </w:tc>
      </w:tr>
      <w:tr w:rsidR="002A2F04" w14:paraId="70E6F81C" w14:textId="77777777" w:rsidTr="00876B6A">
        <w:trPr>
          <w:trHeight w:val="1423"/>
        </w:trPr>
        <w:tc>
          <w:tcPr>
            <w:tcW w:w="97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0873A8E" w14:textId="77777777" w:rsidR="00876B6A" w:rsidRDefault="00876B6A" w:rsidP="00876B6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lastRenderedPageBreak/>
              <w:t>Page/Paragraph/Time Stamp:</w:t>
            </w:r>
          </w:p>
          <w:p w14:paraId="50BBD192" w14:textId="77777777" w:rsidR="002A2F04" w:rsidRDefault="00876B6A" w:rsidP="00876B6A">
            <w:pPr>
              <w:spacing w:before="28" w:after="28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Notes:</w:t>
            </w:r>
          </w:p>
          <w:p w14:paraId="01533A0F" w14:textId="7EDE15E6" w:rsidR="008C7F88" w:rsidRDefault="008C7F88" w:rsidP="00876B6A">
            <w:pPr>
              <w:spacing w:before="28" w:after="28"/>
              <w:rPr>
                <w:rFonts w:cs="Arial"/>
                <w:color w:val="000000"/>
                <w:szCs w:val="24"/>
              </w:rPr>
            </w:pPr>
          </w:p>
        </w:tc>
      </w:tr>
      <w:tr w:rsidR="002A2F04" w14:paraId="2EA4B445" w14:textId="77777777" w:rsidTr="00876B6A">
        <w:trPr>
          <w:trHeight w:val="1592"/>
        </w:trPr>
        <w:tc>
          <w:tcPr>
            <w:tcW w:w="97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8FB213A" w14:textId="77777777" w:rsidR="00876B6A" w:rsidRDefault="00876B6A" w:rsidP="00876B6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Page/Paragraph/Time Stamp:</w:t>
            </w:r>
          </w:p>
          <w:p w14:paraId="1379675E" w14:textId="77777777" w:rsidR="002A2F04" w:rsidRDefault="00876B6A" w:rsidP="00876B6A">
            <w:pPr>
              <w:spacing w:before="28" w:after="28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Notes:</w:t>
            </w:r>
          </w:p>
          <w:p w14:paraId="67C93FE2" w14:textId="45366D89" w:rsidR="007D4ED7" w:rsidRDefault="007D4ED7" w:rsidP="00876B6A">
            <w:pPr>
              <w:spacing w:before="28" w:after="28"/>
              <w:rPr>
                <w:rFonts w:cs="Arial"/>
                <w:color w:val="000000"/>
                <w:szCs w:val="24"/>
              </w:rPr>
            </w:pPr>
          </w:p>
        </w:tc>
      </w:tr>
      <w:tr w:rsidR="00876B6A" w14:paraId="6F4B6343" w14:textId="77777777" w:rsidTr="007D4ED7">
        <w:trPr>
          <w:trHeight w:val="3680"/>
        </w:trPr>
        <w:tc>
          <w:tcPr>
            <w:tcW w:w="97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B0C6265" w14:textId="77777777" w:rsidR="00876B6A" w:rsidRDefault="00876B6A" w:rsidP="00161C7D">
            <w:pPr>
              <w:spacing w:before="28" w:after="28"/>
              <w:rPr>
                <w:rFonts w:cs="Arial"/>
                <w:b/>
                <w:color w:val="000000"/>
                <w:szCs w:val="24"/>
              </w:rPr>
            </w:pPr>
            <w:r w:rsidRPr="007D4ED7">
              <w:rPr>
                <w:rFonts w:cs="Arial"/>
                <w:b/>
                <w:color w:val="000000"/>
                <w:szCs w:val="24"/>
              </w:rPr>
              <w:t>Summary</w:t>
            </w:r>
            <w:r w:rsidRPr="007D4ED7">
              <w:rPr>
                <w:rFonts w:cs="Arial"/>
                <w:b/>
                <w:color w:val="000000"/>
                <w:szCs w:val="24"/>
              </w:rPr>
              <w:t xml:space="preserve"> of </w:t>
            </w:r>
            <w:r w:rsidR="007D4ED7">
              <w:rPr>
                <w:rFonts w:cs="Arial"/>
                <w:b/>
                <w:color w:val="000000"/>
                <w:szCs w:val="24"/>
              </w:rPr>
              <w:t xml:space="preserve">Information in this </w:t>
            </w:r>
            <w:r w:rsidRPr="007D4ED7">
              <w:rPr>
                <w:rFonts w:cs="Arial"/>
                <w:b/>
                <w:color w:val="000000"/>
                <w:szCs w:val="24"/>
              </w:rPr>
              <w:t>Source</w:t>
            </w:r>
            <w:r w:rsidR="007D4ED7">
              <w:rPr>
                <w:rFonts w:cs="Arial"/>
                <w:b/>
                <w:color w:val="000000"/>
                <w:szCs w:val="24"/>
              </w:rPr>
              <w:t>:</w:t>
            </w:r>
          </w:p>
          <w:p w14:paraId="452777F6" w14:textId="77777777" w:rsidR="007D4ED7" w:rsidRDefault="007D4ED7" w:rsidP="00161C7D">
            <w:pPr>
              <w:spacing w:before="28" w:after="28"/>
              <w:rPr>
                <w:rFonts w:cs="Arial"/>
                <w:b/>
                <w:color w:val="000000"/>
                <w:szCs w:val="24"/>
              </w:rPr>
            </w:pPr>
          </w:p>
          <w:p w14:paraId="1631E5D9" w14:textId="77777777" w:rsidR="007D4ED7" w:rsidRDefault="007D4ED7" w:rsidP="00161C7D">
            <w:pPr>
              <w:spacing w:before="28" w:after="28"/>
              <w:rPr>
                <w:rFonts w:cs="Arial"/>
                <w:b/>
                <w:color w:val="000000"/>
                <w:szCs w:val="24"/>
              </w:rPr>
            </w:pPr>
          </w:p>
          <w:p w14:paraId="134B6244" w14:textId="77777777" w:rsidR="007D4ED7" w:rsidRDefault="007D4ED7" w:rsidP="00161C7D">
            <w:pPr>
              <w:spacing w:before="28" w:after="28"/>
              <w:rPr>
                <w:rFonts w:cs="Arial"/>
                <w:b/>
                <w:color w:val="000000"/>
                <w:szCs w:val="24"/>
              </w:rPr>
            </w:pPr>
          </w:p>
          <w:p w14:paraId="4E059987" w14:textId="77777777" w:rsidR="007D4ED7" w:rsidRDefault="007D4ED7" w:rsidP="00161C7D">
            <w:pPr>
              <w:spacing w:before="28" w:after="28"/>
              <w:rPr>
                <w:rFonts w:cs="Arial"/>
                <w:b/>
                <w:color w:val="000000"/>
                <w:szCs w:val="24"/>
              </w:rPr>
            </w:pPr>
          </w:p>
          <w:p w14:paraId="47DFAD2E" w14:textId="77777777" w:rsidR="007D4ED7" w:rsidRDefault="007D4ED7" w:rsidP="00161C7D">
            <w:pPr>
              <w:spacing w:before="28" w:after="28"/>
              <w:rPr>
                <w:rFonts w:cs="Arial"/>
                <w:b/>
                <w:color w:val="000000"/>
                <w:szCs w:val="24"/>
              </w:rPr>
            </w:pPr>
          </w:p>
          <w:p w14:paraId="6B038F15" w14:textId="77777777" w:rsidR="007D4ED7" w:rsidRDefault="007D4ED7" w:rsidP="00161C7D">
            <w:pPr>
              <w:spacing w:before="28" w:after="28"/>
              <w:rPr>
                <w:rFonts w:cs="Arial"/>
                <w:b/>
                <w:color w:val="000000"/>
                <w:szCs w:val="24"/>
              </w:rPr>
            </w:pPr>
          </w:p>
          <w:p w14:paraId="0294FC83" w14:textId="77777777" w:rsidR="007D4ED7" w:rsidRDefault="007D4ED7" w:rsidP="00161C7D">
            <w:pPr>
              <w:spacing w:before="28" w:after="28"/>
              <w:rPr>
                <w:rFonts w:cs="Arial"/>
                <w:b/>
                <w:color w:val="000000"/>
                <w:szCs w:val="24"/>
              </w:rPr>
            </w:pPr>
          </w:p>
          <w:p w14:paraId="28A7E603" w14:textId="77777777" w:rsidR="007D4ED7" w:rsidRDefault="007D4ED7" w:rsidP="00161C7D">
            <w:pPr>
              <w:spacing w:before="28" w:after="28"/>
              <w:rPr>
                <w:rFonts w:cs="Arial"/>
                <w:b/>
                <w:color w:val="000000"/>
                <w:szCs w:val="24"/>
              </w:rPr>
            </w:pPr>
          </w:p>
          <w:p w14:paraId="4C2FD250" w14:textId="77777777" w:rsidR="007D4ED7" w:rsidRDefault="007D4ED7" w:rsidP="00161C7D">
            <w:pPr>
              <w:spacing w:before="28" w:after="28"/>
              <w:rPr>
                <w:rFonts w:cs="Arial"/>
                <w:b/>
                <w:color w:val="000000"/>
                <w:szCs w:val="24"/>
              </w:rPr>
            </w:pPr>
          </w:p>
          <w:p w14:paraId="61A43402" w14:textId="77777777" w:rsidR="007D4ED7" w:rsidRDefault="007D4ED7" w:rsidP="00161C7D">
            <w:pPr>
              <w:spacing w:before="28" w:after="28"/>
              <w:rPr>
                <w:rFonts w:cs="Arial"/>
                <w:b/>
                <w:color w:val="000000"/>
                <w:szCs w:val="24"/>
              </w:rPr>
            </w:pPr>
          </w:p>
          <w:p w14:paraId="736C0E9C" w14:textId="77777777" w:rsidR="007D4ED7" w:rsidRDefault="007D4ED7" w:rsidP="00161C7D">
            <w:pPr>
              <w:spacing w:before="28" w:after="28"/>
              <w:rPr>
                <w:rFonts w:cs="Arial"/>
                <w:b/>
                <w:color w:val="000000"/>
                <w:szCs w:val="24"/>
              </w:rPr>
            </w:pPr>
          </w:p>
          <w:p w14:paraId="1669AE2B" w14:textId="6AC2884C" w:rsidR="007D4ED7" w:rsidRPr="007D4ED7" w:rsidRDefault="007D4ED7" w:rsidP="00161C7D">
            <w:pPr>
              <w:spacing w:before="28" w:after="28"/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2A2F04" w14:paraId="633CF024" w14:textId="77777777" w:rsidTr="00F42A3B">
        <w:trPr>
          <w:trHeight w:val="481"/>
        </w:trPr>
        <w:tc>
          <w:tcPr>
            <w:tcW w:w="970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6D16848" w14:textId="77777777" w:rsidR="00876B6A" w:rsidRDefault="00876B6A" w:rsidP="00876B6A">
            <w:pPr>
              <w:spacing w:before="28" w:after="28"/>
              <w:rPr>
                <w:rFonts w:cs="Arial"/>
                <w:color w:val="000000"/>
                <w:szCs w:val="24"/>
              </w:rPr>
            </w:pPr>
          </w:p>
          <w:p w14:paraId="2A9A591E" w14:textId="77777777" w:rsidR="00876B6A" w:rsidRDefault="00876B6A" w:rsidP="00876B6A">
            <w:pPr>
              <w:spacing w:before="28" w:after="28"/>
              <w:rPr>
                <w:rFonts w:cs="Arial"/>
                <w:color w:val="000000"/>
                <w:szCs w:val="24"/>
              </w:rPr>
            </w:pPr>
          </w:p>
          <w:p w14:paraId="7FA47582" w14:textId="77777777" w:rsidR="00876B6A" w:rsidRDefault="00876B6A" w:rsidP="00876B6A">
            <w:pPr>
              <w:spacing w:before="28" w:after="28"/>
              <w:rPr>
                <w:rFonts w:cs="Arial"/>
                <w:color w:val="000000"/>
                <w:szCs w:val="24"/>
              </w:rPr>
            </w:pPr>
          </w:p>
        </w:tc>
      </w:tr>
      <w:tr w:rsidR="002A2F04" w14:paraId="09E0CD33" w14:textId="77777777" w:rsidTr="00F42A3B">
        <w:trPr>
          <w:trHeight w:val="1692"/>
        </w:trPr>
        <w:tc>
          <w:tcPr>
            <w:tcW w:w="97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98363EB" w14:textId="77777777" w:rsidR="00876B6A" w:rsidRPr="007D4ED7" w:rsidRDefault="002A2F04" w:rsidP="00F42A3B">
            <w:pPr>
              <w:spacing w:before="28" w:after="28"/>
              <w:rPr>
                <w:rFonts w:cs="Arial"/>
                <w:b/>
                <w:color w:val="000000"/>
                <w:szCs w:val="24"/>
              </w:rPr>
            </w:pPr>
            <w:r w:rsidRPr="007D4ED7">
              <w:rPr>
                <w:rFonts w:cs="Arial"/>
                <w:b/>
                <w:color w:val="000000"/>
                <w:szCs w:val="24"/>
              </w:rPr>
              <w:t>Evaluation of Source</w:t>
            </w:r>
            <w:r w:rsidR="00876B6A" w:rsidRPr="007D4ED7">
              <w:rPr>
                <w:rFonts w:cs="Arial"/>
                <w:b/>
                <w:color w:val="000000"/>
                <w:szCs w:val="24"/>
              </w:rPr>
              <w:t xml:space="preserve">: </w:t>
            </w:r>
          </w:p>
          <w:p w14:paraId="33D56EEB" w14:textId="609CFF97" w:rsidR="002A2F04" w:rsidRDefault="00876B6A" w:rsidP="00F42A3B">
            <w:pPr>
              <w:spacing w:before="28" w:after="28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Your evaluation of each source should answer the following questions and explain HOW or WHY you came to that conclusion.</w:t>
            </w:r>
          </w:p>
          <w:p w14:paraId="0206402A" w14:textId="77777777" w:rsidR="002A2F04" w:rsidRDefault="002A2F04" w:rsidP="00876B6A">
            <w:pPr>
              <w:pStyle w:val="NCEAbullets"/>
              <w:suppressAutoHyphens w:val="0"/>
              <w:autoSpaceDE w:val="0"/>
              <w:autoSpaceDN w:val="0"/>
              <w:adjustRightInd w:val="0"/>
              <w:rPr>
                <w:lang w:val="en-NZ"/>
              </w:rPr>
            </w:pPr>
            <w:r w:rsidRPr="0086696F">
              <w:rPr>
                <w:lang w:val="en-NZ"/>
              </w:rPr>
              <w:t>Is the information the resource contains useful?</w:t>
            </w:r>
            <w:r w:rsidR="00876B6A">
              <w:rPr>
                <w:lang w:val="en-NZ"/>
              </w:rPr>
              <w:t xml:space="preserve">  </w:t>
            </w:r>
            <w:r w:rsidRPr="00876B6A">
              <w:rPr>
                <w:lang w:val="en-NZ"/>
              </w:rPr>
              <w:t xml:space="preserve">Does it contain accurate </w:t>
            </w:r>
            <w:r w:rsidR="00876B6A" w:rsidRPr="00876B6A">
              <w:rPr>
                <w:lang w:val="en-NZ"/>
              </w:rPr>
              <w:t>scientific</w:t>
            </w:r>
            <w:r w:rsidRPr="00876B6A">
              <w:rPr>
                <w:lang w:val="en-NZ"/>
              </w:rPr>
              <w:t xml:space="preserve"> information?</w:t>
            </w:r>
            <w:r w:rsidR="00876B6A">
              <w:rPr>
                <w:lang w:val="en-NZ"/>
              </w:rPr>
              <w:t xml:space="preserve">  </w:t>
            </w:r>
            <w:r w:rsidRPr="00876B6A">
              <w:rPr>
                <w:lang w:val="en-NZ"/>
              </w:rPr>
              <w:t>Is the information up to date? (Check the date it was developed or last updated)</w:t>
            </w:r>
            <w:r w:rsidR="00876B6A">
              <w:rPr>
                <w:lang w:val="en-NZ"/>
              </w:rPr>
              <w:t xml:space="preserve">  </w:t>
            </w:r>
            <w:r w:rsidRPr="00876B6A">
              <w:rPr>
                <w:lang w:val="en-NZ"/>
              </w:rPr>
              <w:t>Is the information fact or opinion?</w:t>
            </w:r>
            <w:r w:rsidR="00876B6A">
              <w:rPr>
                <w:lang w:val="en-NZ"/>
              </w:rPr>
              <w:t xml:space="preserve">  </w:t>
            </w:r>
            <w:r w:rsidRPr="00876B6A">
              <w:rPr>
                <w:lang w:val="en-NZ"/>
              </w:rPr>
              <w:t>Is the source biased to one particular point of view?</w:t>
            </w:r>
          </w:p>
          <w:p w14:paraId="44D84BD9" w14:textId="77777777" w:rsidR="00876B6A" w:rsidRDefault="00876B6A" w:rsidP="00876B6A">
            <w:pPr>
              <w:pStyle w:val="NCEAbullets"/>
              <w:suppressAutoHyphens w:val="0"/>
              <w:autoSpaceDE w:val="0"/>
              <w:autoSpaceDN w:val="0"/>
              <w:adjustRightInd w:val="0"/>
              <w:rPr>
                <w:lang w:val="en-NZ"/>
              </w:rPr>
            </w:pPr>
          </w:p>
          <w:p w14:paraId="38E28D57" w14:textId="77777777" w:rsidR="00876B6A" w:rsidRDefault="00876B6A" w:rsidP="00876B6A">
            <w:pPr>
              <w:pStyle w:val="NCEAbullets"/>
              <w:suppressAutoHyphens w:val="0"/>
              <w:autoSpaceDE w:val="0"/>
              <w:autoSpaceDN w:val="0"/>
              <w:adjustRightInd w:val="0"/>
              <w:rPr>
                <w:lang w:val="en-NZ"/>
              </w:rPr>
            </w:pPr>
          </w:p>
          <w:p w14:paraId="6655145A" w14:textId="77777777" w:rsidR="00876B6A" w:rsidRDefault="00876B6A" w:rsidP="00876B6A">
            <w:pPr>
              <w:pStyle w:val="NCEAbullets"/>
              <w:suppressAutoHyphens w:val="0"/>
              <w:autoSpaceDE w:val="0"/>
              <w:autoSpaceDN w:val="0"/>
              <w:adjustRightInd w:val="0"/>
              <w:rPr>
                <w:lang w:val="en-NZ"/>
              </w:rPr>
            </w:pPr>
          </w:p>
          <w:p w14:paraId="43F3B1F6" w14:textId="77777777" w:rsidR="007D4ED7" w:rsidRDefault="007D4ED7" w:rsidP="00876B6A">
            <w:pPr>
              <w:pStyle w:val="NCEAbullets"/>
              <w:suppressAutoHyphens w:val="0"/>
              <w:autoSpaceDE w:val="0"/>
              <w:autoSpaceDN w:val="0"/>
              <w:adjustRightInd w:val="0"/>
              <w:rPr>
                <w:lang w:val="en-NZ"/>
              </w:rPr>
            </w:pPr>
          </w:p>
          <w:p w14:paraId="76FF08D9" w14:textId="77777777" w:rsidR="007D4ED7" w:rsidRDefault="007D4ED7" w:rsidP="00876B6A">
            <w:pPr>
              <w:pStyle w:val="NCEAbullets"/>
              <w:suppressAutoHyphens w:val="0"/>
              <w:autoSpaceDE w:val="0"/>
              <w:autoSpaceDN w:val="0"/>
              <w:adjustRightInd w:val="0"/>
              <w:rPr>
                <w:lang w:val="en-NZ"/>
              </w:rPr>
            </w:pPr>
          </w:p>
          <w:p w14:paraId="31036EE9" w14:textId="77777777" w:rsidR="007D4ED7" w:rsidRDefault="007D4ED7" w:rsidP="00876B6A">
            <w:pPr>
              <w:pStyle w:val="NCEAbullets"/>
              <w:suppressAutoHyphens w:val="0"/>
              <w:autoSpaceDE w:val="0"/>
              <w:autoSpaceDN w:val="0"/>
              <w:adjustRightInd w:val="0"/>
              <w:rPr>
                <w:lang w:val="en-NZ"/>
              </w:rPr>
            </w:pPr>
          </w:p>
          <w:p w14:paraId="6BC2A0B5" w14:textId="77777777" w:rsidR="007D4ED7" w:rsidRDefault="007D4ED7" w:rsidP="00876B6A">
            <w:pPr>
              <w:pStyle w:val="NCEAbullets"/>
              <w:suppressAutoHyphens w:val="0"/>
              <w:autoSpaceDE w:val="0"/>
              <w:autoSpaceDN w:val="0"/>
              <w:adjustRightInd w:val="0"/>
              <w:rPr>
                <w:lang w:val="en-NZ"/>
              </w:rPr>
            </w:pPr>
          </w:p>
          <w:p w14:paraId="249C2535" w14:textId="77777777" w:rsidR="007D4ED7" w:rsidRDefault="007D4ED7" w:rsidP="00876B6A">
            <w:pPr>
              <w:pStyle w:val="NCEAbullets"/>
              <w:suppressAutoHyphens w:val="0"/>
              <w:autoSpaceDE w:val="0"/>
              <w:autoSpaceDN w:val="0"/>
              <w:adjustRightInd w:val="0"/>
              <w:rPr>
                <w:lang w:val="en-NZ"/>
              </w:rPr>
            </w:pPr>
          </w:p>
          <w:p w14:paraId="154C39FF" w14:textId="77777777" w:rsidR="007D4ED7" w:rsidRDefault="007D4ED7" w:rsidP="00876B6A">
            <w:pPr>
              <w:pStyle w:val="NCEAbullets"/>
              <w:suppressAutoHyphens w:val="0"/>
              <w:autoSpaceDE w:val="0"/>
              <w:autoSpaceDN w:val="0"/>
              <w:adjustRightInd w:val="0"/>
              <w:rPr>
                <w:lang w:val="en-NZ"/>
              </w:rPr>
            </w:pPr>
          </w:p>
          <w:p w14:paraId="2859BA03" w14:textId="77777777" w:rsidR="007D4ED7" w:rsidRDefault="007D4ED7" w:rsidP="00876B6A">
            <w:pPr>
              <w:pStyle w:val="NCEAbullets"/>
              <w:suppressAutoHyphens w:val="0"/>
              <w:autoSpaceDE w:val="0"/>
              <w:autoSpaceDN w:val="0"/>
              <w:adjustRightInd w:val="0"/>
              <w:rPr>
                <w:lang w:val="en-NZ"/>
              </w:rPr>
            </w:pPr>
          </w:p>
          <w:p w14:paraId="1541DEC8" w14:textId="77777777" w:rsidR="007D4ED7" w:rsidRDefault="007D4ED7" w:rsidP="00876B6A">
            <w:pPr>
              <w:pStyle w:val="NCEAbullets"/>
              <w:suppressAutoHyphens w:val="0"/>
              <w:autoSpaceDE w:val="0"/>
              <w:autoSpaceDN w:val="0"/>
              <w:adjustRightInd w:val="0"/>
              <w:rPr>
                <w:lang w:val="en-NZ"/>
              </w:rPr>
            </w:pPr>
          </w:p>
          <w:p w14:paraId="68FAA10D" w14:textId="77777777" w:rsidR="00876B6A" w:rsidRDefault="00876B6A" w:rsidP="00876B6A">
            <w:pPr>
              <w:pStyle w:val="NCEAbullets"/>
              <w:suppressAutoHyphens w:val="0"/>
              <w:autoSpaceDE w:val="0"/>
              <w:autoSpaceDN w:val="0"/>
              <w:adjustRightInd w:val="0"/>
              <w:rPr>
                <w:lang w:val="en-NZ"/>
              </w:rPr>
            </w:pPr>
          </w:p>
          <w:p w14:paraId="26223891" w14:textId="5F8DE2AC" w:rsidR="00876B6A" w:rsidRPr="00876B6A" w:rsidRDefault="00876B6A" w:rsidP="00876B6A">
            <w:pPr>
              <w:pStyle w:val="NCEAbullets"/>
              <w:suppressAutoHyphens w:val="0"/>
              <w:autoSpaceDE w:val="0"/>
              <w:autoSpaceDN w:val="0"/>
              <w:adjustRightInd w:val="0"/>
              <w:rPr>
                <w:lang w:val="en-NZ"/>
              </w:rPr>
            </w:pPr>
          </w:p>
        </w:tc>
      </w:tr>
    </w:tbl>
    <w:p w14:paraId="218ECE38" w14:textId="77777777" w:rsidR="0061639B" w:rsidRDefault="0061639B"/>
    <w:sectPr w:rsidR="0061639B" w:rsidSect="00C46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0E29B" w14:textId="77777777" w:rsidR="001A006F" w:rsidRDefault="001A006F">
      <w:r>
        <w:separator/>
      </w:r>
    </w:p>
  </w:endnote>
  <w:endnote w:type="continuationSeparator" w:id="0">
    <w:p w14:paraId="64DDD713" w14:textId="77777777" w:rsidR="001A006F" w:rsidRDefault="001A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B4F5F" w14:textId="77777777" w:rsidR="002A2F04" w:rsidRDefault="002A2F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18102" w14:textId="77777777" w:rsidR="002A2F04" w:rsidRDefault="002A2F0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2CE30" w14:textId="77777777" w:rsidR="002A2F04" w:rsidRDefault="002A2F0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02499" w14:textId="77777777" w:rsidR="001A006F" w:rsidRDefault="001A006F">
      <w:r>
        <w:separator/>
      </w:r>
    </w:p>
  </w:footnote>
  <w:footnote w:type="continuationSeparator" w:id="0">
    <w:p w14:paraId="5EE28CD4" w14:textId="77777777" w:rsidR="001A006F" w:rsidRDefault="001A00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72B47" w14:textId="77777777" w:rsidR="002A2F04" w:rsidRDefault="002A2F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42033" w14:textId="77777777" w:rsidR="002A2F04" w:rsidRDefault="002A2F0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1F728" w14:textId="77777777" w:rsidR="002A2F04" w:rsidRDefault="002A2F0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5"/>
    <w:multiLevelType w:val="multilevel"/>
    <w:tmpl w:val="00000005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6"/>
    <w:multiLevelType w:val="multilevel"/>
    <w:tmpl w:val="00000006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multilevel"/>
    <w:tmpl w:val="00000008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multilevel"/>
    <w:tmpl w:val="00000009"/>
    <w:name w:val="WW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6F1962FB"/>
    <w:multiLevelType w:val="hybridMultilevel"/>
    <w:tmpl w:val="F6966A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04"/>
    <w:rsid w:val="001A006F"/>
    <w:rsid w:val="002A2F04"/>
    <w:rsid w:val="0035166B"/>
    <w:rsid w:val="0061639B"/>
    <w:rsid w:val="00746B2B"/>
    <w:rsid w:val="007D4ED7"/>
    <w:rsid w:val="00876B6A"/>
    <w:rsid w:val="008C7F88"/>
    <w:rsid w:val="00C46CAD"/>
    <w:rsid w:val="00D9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B1E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04"/>
    <w:pPr>
      <w:suppressAutoHyphens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2F04"/>
    <w:pPr>
      <w:suppressLineNumbers/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A2F0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2A2F04"/>
    <w:pPr>
      <w:suppressLineNumbers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2F0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NCEAbullets">
    <w:name w:val="NCEA bullets"/>
    <w:basedOn w:val="Normal"/>
    <w:rsid w:val="002A2F04"/>
    <w:pPr>
      <w:widowControl w:val="0"/>
      <w:tabs>
        <w:tab w:val="left" w:pos="397"/>
        <w:tab w:val="left" w:pos="794"/>
        <w:tab w:val="left" w:pos="1191"/>
      </w:tabs>
      <w:spacing w:before="80" w:after="80"/>
    </w:pPr>
  </w:style>
  <w:style w:type="paragraph" w:styleId="NormalWeb">
    <w:name w:val="Normal (Web)"/>
    <w:basedOn w:val="Normal"/>
    <w:uiPriority w:val="99"/>
    <w:rsid w:val="002A2F04"/>
    <w:pPr>
      <w:spacing w:before="28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</dc:creator>
  <cp:keywords/>
  <dc:description/>
  <cp:lastModifiedBy>Daniel </cp:lastModifiedBy>
  <cp:revision>4</cp:revision>
  <dcterms:created xsi:type="dcterms:W3CDTF">2016-05-21T05:30:00Z</dcterms:created>
  <dcterms:modified xsi:type="dcterms:W3CDTF">2016-05-21T23:55:00Z</dcterms:modified>
</cp:coreProperties>
</file>